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EF" w:rsidRDefault="003B5EB0">
      <w:pPr>
        <w:spacing w:before="100"/>
        <w:ind w:left="790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7.25pt">
            <v:imagedata r:id="rId7" o:title=""/>
          </v:shape>
        </w:pict>
      </w:r>
    </w:p>
    <w:p w:rsidR="00E143EF" w:rsidRDefault="00C37F06">
      <w:pPr>
        <w:spacing w:before="13"/>
        <w:ind w:left="3557" w:right="3557"/>
        <w:jc w:val="center"/>
        <w:rPr>
          <w:sz w:val="40"/>
          <w:szCs w:val="40"/>
        </w:rPr>
      </w:pPr>
      <w:r>
        <w:rPr>
          <w:b/>
          <w:sz w:val="40"/>
          <w:szCs w:val="40"/>
        </w:rPr>
        <w:t>Derek Bryant</w:t>
      </w:r>
    </w:p>
    <w:p w:rsidR="00E143EF" w:rsidRDefault="00DA6986">
      <w:pPr>
        <w:spacing w:line="300" w:lineRule="exact"/>
        <w:ind w:left="1953" w:right="1957"/>
        <w:jc w:val="center"/>
        <w:rPr>
          <w:sz w:val="28"/>
          <w:szCs w:val="28"/>
        </w:rPr>
      </w:pPr>
      <w:r>
        <w:rPr>
          <w:sz w:val="28"/>
          <w:szCs w:val="28"/>
        </w:rPr>
        <w:t>901 Erwin St. Elkhart, IN 46514</w:t>
      </w:r>
    </w:p>
    <w:p w:rsidR="00DA6986" w:rsidRDefault="00DA6986">
      <w:pPr>
        <w:spacing w:line="320" w:lineRule="exact"/>
        <w:ind w:left="1449" w:right="1447"/>
        <w:jc w:val="center"/>
        <w:rPr>
          <w:sz w:val="28"/>
          <w:szCs w:val="28"/>
        </w:rPr>
      </w:pPr>
      <w:r>
        <w:rPr>
          <w:sz w:val="28"/>
          <w:szCs w:val="28"/>
        </w:rPr>
        <w:t>Phone: 574-312-9959</w:t>
      </w:r>
    </w:p>
    <w:p w:rsidR="00E143EF" w:rsidRDefault="00C37F06">
      <w:pPr>
        <w:spacing w:line="320" w:lineRule="exact"/>
        <w:ind w:left="1449" w:right="1447"/>
        <w:jc w:val="center"/>
        <w:rPr>
          <w:sz w:val="28"/>
          <w:szCs w:val="28"/>
        </w:rPr>
      </w:pPr>
      <w:r>
        <w:rPr>
          <w:sz w:val="28"/>
          <w:szCs w:val="28"/>
        </w:rPr>
        <w:t xml:space="preserve"> </w:t>
      </w:r>
      <w:r w:rsidR="00DA6986">
        <w:rPr>
          <w:sz w:val="28"/>
          <w:szCs w:val="28"/>
        </w:rPr>
        <w:t>E-mail</w:t>
      </w:r>
      <w:r>
        <w:rPr>
          <w:sz w:val="28"/>
          <w:szCs w:val="28"/>
        </w:rPr>
        <w:t xml:space="preserve">: </w:t>
      </w:r>
      <w:r w:rsidR="00DA6986">
        <w:rPr>
          <w:color w:val="0000FF"/>
          <w:sz w:val="28"/>
          <w:szCs w:val="28"/>
        </w:rPr>
        <w:t>bryantd@mishawaka.k12.in.us</w:t>
      </w:r>
    </w:p>
    <w:p w:rsidR="00E143EF" w:rsidRDefault="00E143EF">
      <w:pPr>
        <w:spacing w:before="8" w:line="120" w:lineRule="exact"/>
        <w:rPr>
          <w:sz w:val="12"/>
          <w:szCs w:val="12"/>
        </w:rPr>
      </w:pPr>
    </w:p>
    <w:p w:rsidR="00E143EF" w:rsidRDefault="00E143EF">
      <w:pPr>
        <w:spacing w:line="200" w:lineRule="exact"/>
      </w:pPr>
    </w:p>
    <w:p w:rsidR="00E143EF" w:rsidRDefault="00C37F06">
      <w:pPr>
        <w:ind w:left="100"/>
        <w:rPr>
          <w:sz w:val="28"/>
          <w:szCs w:val="28"/>
        </w:rPr>
      </w:pPr>
      <w:r>
        <w:rPr>
          <w:b/>
          <w:i/>
          <w:sz w:val="28"/>
          <w:szCs w:val="28"/>
          <w:u w:val="thick" w:color="000000"/>
        </w:rPr>
        <w:t>Professional Summary</w:t>
      </w:r>
    </w:p>
    <w:p w:rsidR="00E143EF" w:rsidRDefault="00C37F06">
      <w:pPr>
        <w:spacing w:line="300" w:lineRule="exact"/>
        <w:ind w:left="100"/>
        <w:rPr>
          <w:sz w:val="28"/>
          <w:szCs w:val="28"/>
        </w:rPr>
      </w:pPr>
      <w:r>
        <w:rPr>
          <w:sz w:val="28"/>
          <w:szCs w:val="28"/>
        </w:rPr>
        <w:t>I am an energetic and valuable asset to your team; a proven leader and role model.</w:t>
      </w:r>
    </w:p>
    <w:p w:rsidR="00E143EF" w:rsidRDefault="00C37F06">
      <w:pPr>
        <w:ind w:left="100" w:right="78"/>
        <w:rPr>
          <w:sz w:val="28"/>
          <w:szCs w:val="28"/>
        </w:rPr>
      </w:pPr>
      <w:r>
        <w:rPr>
          <w:sz w:val="28"/>
          <w:szCs w:val="28"/>
        </w:rPr>
        <w:t>I have an IU degree i</w:t>
      </w:r>
      <w:r w:rsidR="00942913">
        <w:rPr>
          <w:sz w:val="28"/>
          <w:szCs w:val="28"/>
        </w:rPr>
        <w:t xml:space="preserve">n Secondary Education (Licensed in Health/PE).  </w:t>
      </w:r>
      <w:r>
        <w:rPr>
          <w:sz w:val="28"/>
          <w:szCs w:val="28"/>
        </w:rPr>
        <w:t>I have had valuable educational experiences with many students, teachers, administrators, and coaches.  You can use the QR code in the corner to access my website to learn more about me, my teaching philosophy, references, and more!</w:t>
      </w:r>
    </w:p>
    <w:p w:rsidR="00E143EF" w:rsidRDefault="00E143EF">
      <w:pPr>
        <w:spacing w:before="8" w:line="120" w:lineRule="exact"/>
        <w:rPr>
          <w:sz w:val="12"/>
          <w:szCs w:val="12"/>
        </w:rPr>
      </w:pPr>
    </w:p>
    <w:p w:rsidR="00E143EF" w:rsidRDefault="00E143EF">
      <w:pPr>
        <w:spacing w:line="200" w:lineRule="exact"/>
      </w:pPr>
    </w:p>
    <w:p w:rsidR="00E143EF" w:rsidRDefault="00C37F06">
      <w:pPr>
        <w:ind w:left="100"/>
        <w:rPr>
          <w:sz w:val="28"/>
          <w:szCs w:val="28"/>
        </w:rPr>
      </w:pPr>
      <w:r>
        <w:rPr>
          <w:b/>
          <w:i/>
          <w:sz w:val="28"/>
          <w:szCs w:val="28"/>
          <w:u w:val="thick" w:color="000000"/>
        </w:rPr>
        <w:t>Skills</w:t>
      </w:r>
    </w:p>
    <w:p w:rsidR="00E143EF" w:rsidRDefault="00C37F06">
      <w:pPr>
        <w:spacing w:line="300" w:lineRule="exact"/>
        <w:ind w:left="100"/>
        <w:rPr>
          <w:sz w:val="28"/>
          <w:szCs w:val="28"/>
        </w:rPr>
      </w:pPr>
      <w:r>
        <w:rPr>
          <w:sz w:val="28"/>
          <w:szCs w:val="28"/>
        </w:rPr>
        <w:t>-</w:t>
      </w:r>
      <w:r w:rsidR="00DA6986">
        <w:rPr>
          <w:sz w:val="28"/>
          <w:szCs w:val="28"/>
        </w:rPr>
        <w:t xml:space="preserve"> </w:t>
      </w:r>
      <w:r>
        <w:rPr>
          <w:sz w:val="28"/>
          <w:szCs w:val="28"/>
        </w:rPr>
        <w:t xml:space="preserve">Team Player       </w:t>
      </w:r>
      <w:r w:rsidR="00DA6986">
        <w:rPr>
          <w:sz w:val="28"/>
          <w:szCs w:val="28"/>
        </w:rPr>
        <w:t xml:space="preserve">             - Connections</w:t>
      </w:r>
    </w:p>
    <w:p w:rsidR="00E143EF" w:rsidRDefault="00C37F06">
      <w:pPr>
        <w:spacing w:line="320" w:lineRule="exact"/>
        <w:ind w:left="100"/>
        <w:rPr>
          <w:sz w:val="28"/>
          <w:szCs w:val="28"/>
        </w:rPr>
      </w:pPr>
      <w:r>
        <w:rPr>
          <w:sz w:val="28"/>
          <w:szCs w:val="28"/>
        </w:rPr>
        <w:t>-</w:t>
      </w:r>
      <w:r w:rsidR="00DA6986">
        <w:rPr>
          <w:sz w:val="28"/>
          <w:szCs w:val="28"/>
        </w:rPr>
        <w:t xml:space="preserve"> Knowledgeable</w:t>
      </w:r>
      <w:r w:rsidR="00DA6986">
        <w:rPr>
          <w:sz w:val="28"/>
          <w:szCs w:val="28"/>
        </w:rPr>
        <w:tab/>
      </w:r>
      <w:r>
        <w:rPr>
          <w:sz w:val="28"/>
          <w:szCs w:val="28"/>
        </w:rPr>
        <w:t xml:space="preserve">    </w:t>
      </w:r>
      <w:r w:rsidR="00DA6986">
        <w:rPr>
          <w:sz w:val="28"/>
          <w:szCs w:val="28"/>
        </w:rPr>
        <w:t xml:space="preserve">         - Ambitious   </w:t>
      </w:r>
    </w:p>
    <w:p w:rsidR="00E143EF" w:rsidRDefault="00C37F06">
      <w:pPr>
        <w:spacing w:line="320" w:lineRule="exact"/>
        <w:ind w:left="100"/>
        <w:rPr>
          <w:sz w:val="28"/>
          <w:szCs w:val="28"/>
        </w:rPr>
      </w:pPr>
      <w:r>
        <w:rPr>
          <w:sz w:val="28"/>
          <w:szCs w:val="28"/>
        </w:rPr>
        <w:t>-</w:t>
      </w:r>
      <w:r w:rsidR="00DA6986">
        <w:rPr>
          <w:sz w:val="28"/>
          <w:szCs w:val="28"/>
        </w:rPr>
        <w:t xml:space="preserve"> </w:t>
      </w:r>
      <w:r>
        <w:rPr>
          <w:sz w:val="28"/>
          <w:szCs w:val="28"/>
        </w:rPr>
        <w:t>Relationship Builder       -</w:t>
      </w:r>
      <w:r w:rsidR="00DA6986">
        <w:rPr>
          <w:sz w:val="28"/>
          <w:szCs w:val="28"/>
        </w:rPr>
        <w:t xml:space="preserve"> </w:t>
      </w:r>
      <w:r>
        <w:rPr>
          <w:sz w:val="28"/>
          <w:szCs w:val="28"/>
        </w:rPr>
        <w:t>Lifelong Learner</w:t>
      </w:r>
    </w:p>
    <w:p w:rsidR="00E143EF" w:rsidRDefault="00C37F06">
      <w:pPr>
        <w:ind w:left="100"/>
        <w:rPr>
          <w:sz w:val="28"/>
          <w:szCs w:val="28"/>
        </w:rPr>
      </w:pPr>
      <w:r>
        <w:rPr>
          <w:sz w:val="28"/>
          <w:szCs w:val="28"/>
        </w:rPr>
        <w:t>-</w:t>
      </w:r>
      <w:r w:rsidR="00DA6986">
        <w:rPr>
          <w:sz w:val="28"/>
          <w:szCs w:val="28"/>
        </w:rPr>
        <w:t xml:space="preserve"> </w:t>
      </w:r>
      <w:r>
        <w:rPr>
          <w:sz w:val="28"/>
          <w:szCs w:val="28"/>
        </w:rPr>
        <w:t>Motivator                        -</w:t>
      </w:r>
      <w:r w:rsidR="00DA6986">
        <w:rPr>
          <w:sz w:val="28"/>
          <w:szCs w:val="28"/>
        </w:rPr>
        <w:t xml:space="preserve"> </w:t>
      </w:r>
      <w:r>
        <w:rPr>
          <w:sz w:val="28"/>
          <w:szCs w:val="28"/>
        </w:rPr>
        <w:t>Teaching/Coaching experience</w:t>
      </w:r>
    </w:p>
    <w:p w:rsidR="00E143EF" w:rsidRDefault="00E143EF">
      <w:pPr>
        <w:spacing w:before="8" w:line="120" w:lineRule="exact"/>
        <w:rPr>
          <w:sz w:val="12"/>
          <w:szCs w:val="12"/>
        </w:rPr>
      </w:pPr>
    </w:p>
    <w:p w:rsidR="00E143EF" w:rsidRDefault="00E143EF">
      <w:pPr>
        <w:spacing w:line="200" w:lineRule="exact"/>
      </w:pPr>
    </w:p>
    <w:p w:rsidR="00E143EF" w:rsidRDefault="00C37F06">
      <w:pPr>
        <w:spacing w:line="300" w:lineRule="exact"/>
        <w:ind w:left="100"/>
        <w:rPr>
          <w:b/>
          <w:i/>
          <w:position w:val="-1"/>
          <w:sz w:val="28"/>
          <w:szCs w:val="28"/>
          <w:u w:val="thick" w:color="000000"/>
        </w:rPr>
      </w:pPr>
      <w:r>
        <w:rPr>
          <w:b/>
          <w:i/>
          <w:position w:val="-1"/>
          <w:sz w:val="28"/>
          <w:szCs w:val="28"/>
          <w:u w:val="thick" w:color="000000"/>
        </w:rPr>
        <w:t>Work Experience</w:t>
      </w:r>
    </w:p>
    <w:p w:rsidR="00DA6986" w:rsidRDefault="00DA6986">
      <w:pPr>
        <w:spacing w:line="300" w:lineRule="exact"/>
        <w:ind w:left="100"/>
        <w:rPr>
          <w:b/>
          <w:i/>
          <w:position w:val="-1"/>
          <w:sz w:val="28"/>
          <w:szCs w:val="28"/>
          <w:u w:val="thick" w:color="000000"/>
        </w:rPr>
      </w:pPr>
    </w:p>
    <w:p w:rsidR="00942913" w:rsidRPr="00DA6986" w:rsidRDefault="00DA6986" w:rsidP="00DA6986">
      <w:pPr>
        <w:spacing w:line="300" w:lineRule="exact"/>
        <w:rPr>
          <w:i/>
          <w:position w:val="-1"/>
          <w:sz w:val="28"/>
          <w:szCs w:val="28"/>
          <w:u w:color="000000"/>
        </w:rPr>
      </w:pPr>
      <w:r w:rsidRPr="00DA6986">
        <w:rPr>
          <w:i/>
          <w:position w:val="-1"/>
          <w:sz w:val="28"/>
          <w:szCs w:val="28"/>
          <w:u w:color="000000"/>
        </w:rPr>
        <w:t>Jan 2024- Present</w:t>
      </w:r>
      <w:r>
        <w:rPr>
          <w:i/>
          <w:position w:val="-1"/>
          <w:sz w:val="28"/>
          <w:szCs w:val="28"/>
          <w:u w:color="000000"/>
        </w:rPr>
        <w:t xml:space="preserve"> </w:t>
      </w:r>
      <w:r w:rsidRPr="00DA6986">
        <w:rPr>
          <w:b/>
          <w:sz w:val="28"/>
          <w:szCs w:val="28"/>
        </w:rPr>
        <w:t>8th</w:t>
      </w:r>
      <w:r>
        <w:rPr>
          <w:i/>
          <w:position w:val="-1"/>
          <w:sz w:val="28"/>
          <w:szCs w:val="28"/>
          <w:u w:color="000000"/>
        </w:rPr>
        <w:t xml:space="preserve"> </w:t>
      </w:r>
      <w:r w:rsidRPr="00DA6986">
        <w:rPr>
          <w:b/>
          <w:position w:val="-1"/>
          <w:sz w:val="28"/>
          <w:szCs w:val="28"/>
          <w:u w:color="000000"/>
        </w:rPr>
        <w:t>B-Team Girls Basketball Coach</w:t>
      </w:r>
      <w:r>
        <w:rPr>
          <w:i/>
          <w:position w:val="-1"/>
          <w:sz w:val="28"/>
          <w:szCs w:val="28"/>
          <w:u w:color="000000"/>
        </w:rPr>
        <w:t>, JYMS</w:t>
      </w:r>
    </w:p>
    <w:p w:rsidR="00DA6986" w:rsidRDefault="00DA6986" w:rsidP="00DA6986">
      <w:pPr>
        <w:spacing w:before="15"/>
        <w:rPr>
          <w:sz w:val="28"/>
          <w:szCs w:val="28"/>
        </w:rPr>
      </w:pPr>
    </w:p>
    <w:p w:rsidR="00E143EF" w:rsidRDefault="00DA6986" w:rsidP="00DA6986">
      <w:pPr>
        <w:spacing w:before="15"/>
        <w:rPr>
          <w:i/>
          <w:sz w:val="28"/>
          <w:szCs w:val="28"/>
        </w:rPr>
      </w:pPr>
      <w:r w:rsidRPr="00DA6986">
        <w:rPr>
          <w:sz w:val="28"/>
          <w:szCs w:val="28"/>
        </w:rPr>
        <w:t xml:space="preserve">Oct 2021- </w:t>
      </w:r>
      <w:r w:rsidRPr="00DA6986">
        <w:rPr>
          <w:i/>
          <w:sz w:val="28"/>
          <w:szCs w:val="28"/>
        </w:rPr>
        <w:t>Present</w:t>
      </w:r>
      <w:r w:rsidRPr="00DA6986">
        <w:rPr>
          <w:sz w:val="28"/>
          <w:szCs w:val="28"/>
        </w:rPr>
        <w:t xml:space="preserve"> </w:t>
      </w:r>
      <w:r w:rsidRPr="00DA6986">
        <w:rPr>
          <w:b/>
          <w:sz w:val="28"/>
          <w:szCs w:val="28"/>
        </w:rPr>
        <w:t>7</w:t>
      </w:r>
      <w:r w:rsidRPr="00DA6986">
        <w:rPr>
          <w:b/>
          <w:sz w:val="28"/>
          <w:szCs w:val="28"/>
          <w:vertAlign w:val="superscript"/>
        </w:rPr>
        <w:t>th</w:t>
      </w:r>
      <w:r w:rsidRPr="00DA6986">
        <w:rPr>
          <w:sz w:val="28"/>
          <w:szCs w:val="28"/>
        </w:rPr>
        <w:t xml:space="preserve"> </w:t>
      </w:r>
      <w:r w:rsidRPr="00DA6986">
        <w:rPr>
          <w:b/>
          <w:sz w:val="28"/>
          <w:szCs w:val="28"/>
        </w:rPr>
        <w:t>A-Team Boys Basketball Coach</w:t>
      </w:r>
      <w:r w:rsidRPr="00DA6986">
        <w:rPr>
          <w:sz w:val="28"/>
          <w:szCs w:val="28"/>
        </w:rPr>
        <w:t xml:space="preserve">, </w:t>
      </w:r>
      <w:r w:rsidRPr="00DA6986">
        <w:rPr>
          <w:i/>
          <w:sz w:val="28"/>
          <w:szCs w:val="28"/>
        </w:rPr>
        <w:t>JYMS</w:t>
      </w:r>
    </w:p>
    <w:p w:rsidR="00DA6986" w:rsidRDefault="00DA6986" w:rsidP="00DA6986">
      <w:pPr>
        <w:pStyle w:val="ListParagraph"/>
        <w:numPr>
          <w:ilvl w:val="0"/>
          <w:numId w:val="9"/>
        </w:numPr>
        <w:spacing w:before="15"/>
        <w:rPr>
          <w:sz w:val="28"/>
          <w:szCs w:val="28"/>
        </w:rPr>
      </w:pPr>
      <w:r>
        <w:rPr>
          <w:sz w:val="28"/>
          <w:szCs w:val="28"/>
        </w:rPr>
        <w:t>Average 10 wins/season</w:t>
      </w:r>
    </w:p>
    <w:p w:rsidR="00E143EF" w:rsidRDefault="00DA6986" w:rsidP="00DA6986">
      <w:pPr>
        <w:pStyle w:val="ListParagraph"/>
        <w:numPr>
          <w:ilvl w:val="0"/>
          <w:numId w:val="9"/>
        </w:numPr>
        <w:spacing w:before="15"/>
        <w:rPr>
          <w:sz w:val="28"/>
          <w:szCs w:val="28"/>
        </w:rPr>
      </w:pPr>
      <w:r>
        <w:rPr>
          <w:sz w:val="28"/>
          <w:szCs w:val="28"/>
        </w:rPr>
        <w:t>Led team to first Big11 championship appearance in over a decade</w:t>
      </w:r>
      <w:bookmarkStart w:id="0" w:name="_GoBack"/>
      <w:bookmarkEnd w:id="0"/>
    </w:p>
    <w:p w:rsidR="00DA6986" w:rsidRPr="00DA6986" w:rsidRDefault="00DA6986" w:rsidP="00DA6986">
      <w:pPr>
        <w:pStyle w:val="ListParagraph"/>
        <w:spacing w:before="15"/>
        <w:ind w:left="1440"/>
        <w:rPr>
          <w:sz w:val="28"/>
          <w:szCs w:val="28"/>
        </w:rPr>
      </w:pPr>
    </w:p>
    <w:p w:rsidR="00E01DD0" w:rsidRDefault="00DA6986" w:rsidP="00DA6986">
      <w:pPr>
        <w:spacing w:before="24"/>
        <w:rPr>
          <w:i/>
          <w:sz w:val="28"/>
          <w:szCs w:val="28"/>
        </w:rPr>
      </w:pPr>
      <w:r>
        <w:rPr>
          <w:sz w:val="28"/>
          <w:szCs w:val="28"/>
        </w:rPr>
        <w:t xml:space="preserve"> June 2018 – June 2020</w:t>
      </w:r>
      <w:r w:rsidR="00E01DD0">
        <w:rPr>
          <w:sz w:val="28"/>
          <w:szCs w:val="28"/>
        </w:rPr>
        <w:t xml:space="preserve"> </w:t>
      </w:r>
      <w:r w:rsidR="00E01DD0" w:rsidRPr="00E01DD0">
        <w:rPr>
          <w:b/>
          <w:sz w:val="28"/>
          <w:szCs w:val="28"/>
        </w:rPr>
        <w:t>Head</w:t>
      </w:r>
      <w:r>
        <w:rPr>
          <w:b/>
          <w:sz w:val="28"/>
          <w:szCs w:val="28"/>
        </w:rPr>
        <w:t xml:space="preserve"> Varsity</w:t>
      </w:r>
      <w:r w:rsidR="00E01DD0" w:rsidRPr="00E01DD0">
        <w:rPr>
          <w:b/>
          <w:sz w:val="28"/>
          <w:szCs w:val="28"/>
        </w:rPr>
        <w:t xml:space="preserve"> Baseball Coach</w:t>
      </w:r>
      <w:r w:rsidR="00E01DD0">
        <w:rPr>
          <w:sz w:val="28"/>
          <w:szCs w:val="28"/>
        </w:rPr>
        <w:t xml:space="preserve">, </w:t>
      </w:r>
      <w:r w:rsidR="00E01DD0" w:rsidRPr="00E01DD0">
        <w:rPr>
          <w:i/>
          <w:sz w:val="28"/>
          <w:szCs w:val="28"/>
        </w:rPr>
        <w:t>Riverside HS (NC)</w:t>
      </w:r>
    </w:p>
    <w:p w:rsidR="00C76BE6" w:rsidRPr="00C76BE6" w:rsidRDefault="00C76BE6" w:rsidP="00C76BE6">
      <w:pPr>
        <w:pStyle w:val="ListParagraph"/>
        <w:numPr>
          <w:ilvl w:val="0"/>
          <w:numId w:val="5"/>
        </w:numPr>
        <w:spacing w:before="24"/>
        <w:rPr>
          <w:i/>
          <w:sz w:val="28"/>
          <w:szCs w:val="28"/>
        </w:rPr>
      </w:pPr>
      <w:r>
        <w:rPr>
          <w:sz w:val="28"/>
          <w:szCs w:val="28"/>
        </w:rPr>
        <w:t>Evaluate and develop players</w:t>
      </w:r>
    </w:p>
    <w:p w:rsidR="00C76BE6" w:rsidRPr="00C76BE6" w:rsidRDefault="00C76BE6" w:rsidP="00C76BE6">
      <w:pPr>
        <w:pStyle w:val="ListParagraph"/>
        <w:numPr>
          <w:ilvl w:val="0"/>
          <w:numId w:val="5"/>
        </w:numPr>
        <w:spacing w:before="24"/>
        <w:rPr>
          <w:i/>
          <w:sz w:val="28"/>
          <w:szCs w:val="28"/>
        </w:rPr>
      </w:pPr>
      <w:r>
        <w:rPr>
          <w:sz w:val="28"/>
          <w:szCs w:val="28"/>
        </w:rPr>
        <w:t>Communicate plans to parents/Athletic Director</w:t>
      </w:r>
    </w:p>
    <w:p w:rsidR="00C76BE6" w:rsidRPr="00DA6986" w:rsidRDefault="00C76BE6" w:rsidP="00C76BE6">
      <w:pPr>
        <w:pStyle w:val="ListParagraph"/>
        <w:numPr>
          <w:ilvl w:val="0"/>
          <w:numId w:val="5"/>
        </w:numPr>
        <w:spacing w:before="24"/>
        <w:rPr>
          <w:i/>
          <w:sz w:val="28"/>
          <w:szCs w:val="28"/>
        </w:rPr>
      </w:pPr>
      <w:r>
        <w:rPr>
          <w:sz w:val="28"/>
          <w:szCs w:val="28"/>
        </w:rPr>
        <w:t>Perform field maintenance</w:t>
      </w:r>
    </w:p>
    <w:p w:rsidR="00DA6986" w:rsidRPr="00DA6986" w:rsidRDefault="00DA6986" w:rsidP="00C76BE6">
      <w:pPr>
        <w:pStyle w:val="ListParagraph"/>
        <w:numPr>
          <w:ilvl w:val="0"/>
          <w:numId w:val="5"/>
        </w:numPr>
        <w:spacing w:before="24"/>
        <w:rPr>
          <w:i/>
          <w:sz w:val="28"/>
          <w:szCs w:val="28"/>
        </w:rPr>
      </w:pPr>
      <w:r>
        <w:rPr>
          <w:sz w:val="28"/>
          <w:szCs w:val="28"/>
        </w:rPr>
        <w:t>Plan practices and workouts</w:t>
      </w:r>
    </w:p>
    <w:p w:rsidR="00DA6986" w:rsidRPr="00DA6986" w:rsidRDefault="00DA6986" w:rsidP="00DA6986">
      <w:pPr>
        <w:pStyle w:val="ListParagraph"/>
        <w:numPr>
          <w:ilvl w:val="0"/>
          <w:numId w:val="5"/>
        </w:numPr>
        <w:tabs>
          <w:tab w:val="left" w:pos="820"/>
        </w:tabs>
        <w:ind w:right="64"/>
        <w:rPr>
          <w:sz w:val="28"/>
          <w:szCs w:val="28"/>
        </w:rPr>
      </w:pPr>
      <w:r w:rsidRPr="00C76BE6">
        <w:rPr>
          <w:color w:val="1A1A1A"/>
          <w:sz w:val="28"/>
          <w:szCs w:val="28"/>
        </w:rPr>
        <w:t>Provide training, build relationships, encourage, motivate, and give wellness advice to student-athletes to prepare them for competition</w:t>
      </w:r>
    </w:p>
    <w:p w:rsidR="00E01DD0" w:rsidRDefault="00E01DD0">
      <w:pPr>
        <w:spacing w:before="24"/>
        <w:ind w:left="100"/>
        <w:rPr>
          <w:sz w:val="28"/>
          <w:szCs w:val="28"/>
        </w:rPr>
      </w:pPr>
    </w:p>
    <w:p w:rsidR="00DA6986" w:rsidRPr="00DA6986" w:rsidRDefault="00E01DD0" w:rsidP="00DA6986">
      <w:pPr>
        <w:spacing w:before="24"/>
        <w:ind w:left="100"/>
        <w:rPr>
          <w:sz w:val="28"/>
          <w:szCs w:val="28"/>
        </w:rPr>
      </w:pPr>
      <w:r>
        <w:rPr>
          <w:sz w:val="28"/>
          <w:szCs w:val="28"/>
        </w:rPr>
        <w:lastRenderedPageBreak/>
        <w:t>Jan 2015-June 2018</w:t>
      </w:r>
      <w:r w:rsidR="00C37F06">
        <w:rPr>
          <w:sz w:val="28"/>
          <w:szCs w:val="28"/>
        </w:rPr>
        <w:t xml:space="preserve">: </w:t>
      </w:r>
      <w:r w:rsidR="00C37F06">
        <w:rPr>
          <w:b/>
          <w:color w:val="1A1A1A"/>
          <w:sz w:val="28"/>
          <w:szCs w:val="28"/>
        </w:rPr>
        <w:t>Assistant Baseball Coach</w:t>
      </w:r>
      <w:r w:rsidR="00C37F06">
        <w:rPr>
          <w:color w:val="1A1A1A"/>
          <w:sz w:val="28"/>
          <w:szCs w:val="28"/>
        </w:rPr>
        <w:t xml:space="preserve">, </w:t>
      </w:r>
      <w:r>
        <w:rPr>
          <w:i/>
          <w:color w:val="1A1A1A"/>
          <w:sz w:val="28"/>
          <w:szCs w:val="28"/>
        </w:rPr>
        <w:t xml:space="preserve">Concord HS </w:t>
      </w:r>
      <w:r w:rsidR="00C37F06">
        <w:rPr>
          <w:i/>
          <w:color w:val="1A1A1A"/>
          <w:sz w:val="28"/>
          <w:szCs w:val="28"/>
        </w:rPr>
        <w:t>/Riverside HS</w:t>
      </w:r>
      <w:r>
        <w:rPr>
          <w:i/>
          <w:color w:val="1A1A1A"/>
          <w:sz w:val="28"/>
          <w:szCs w:val="28"/>
        </w:rPr>
        <w:t xml:space="preserve"> (NC)</w:t>
      </w:r>
    </w:p>
    <w:p w:rsidR="00E143EF" w:rsidRPr="00DA6986" w:rsidRDefault="00C37F06" w:rsidP="00DA6986">
      <w:pPr>
        <w:pStyle w:val="ListParagraph"/>
        <w:numPr>
          <w:ilvl w:val="0"/>
          <w:numId w:val="5"/>
        </w:numPr>
        <w:tabs>
          <w:tab w:val="left" w:pos="820"/>
        </w:tabs>
        <w:ind w:right="64"/>
        <w:rPr>
          <w:sz w:val="28"/>
          <w:szCs w:val="28"/>
        </w:rPr>
      </w:pPr>
      <w:r w:rsidRPr="00DA6986">
        <w:rPr>
          <w:color w:val="1A1A1A"/>
          <w:sz w:val="28"/>
          <w:szCs w:val="28"/>
        </w:rPr>
        <w:t>I kept stats and data for the team, to know our own and opponent’s strengths and weaknesses and develop strategies beneficial to the team based on the collected data.</w:t>
      </w:r>
    </w:p>
    <w:p w:rsidR="00E143EF" w:rsidRDefault="00E143EF">
      <w:pPr>
        <w:spacing w:line="200" w:lineRule="exact"/>
      </w:pPr>
    </w:p>
    <w:p w:rsidR="00E143EF" w:rsidRDefault="00E143EF">
      <w:pPr>
        <w:spacing w:line="200" w:lineRule="exact"/>
      </w:pPr>
    </w:p>
    <w:p w:rsidR="00E143EF" w:rsidRDefault="00E143EF">
      <w:pPr>
        <w:spacing w:before="7" w:line="120" w:lineRule="exact"/>
        <w:rPr>
          <w:sz w:val="12"/>
          <w:szCs w:val="12"/>
        </w:rPr>
      </w:pPr>
    </w:p>
    <w:p w:rsidR="00E143EF" w:rsidRDefault="00E143EF">
      <w:pPr>
        <w:spacing w:line="200" w:lineRule="exact"/>
      </w:pPr>
    </w:p>
    <w:p w:rsidR="00E143EF" w:rsidRDefault="00C37F06">
      <w:pPr>
        <w:ind w:left="100"/>
        <w:rPr>
          <w:sz w:val="28"/>
          <w:szCs w:val="28"/>
        </w:rPr>
      </w:pPr>
      <w:r>
        <w:rPr>
          <w:b/>
          <w:i/>
          <w:sz w:val="28"/>
          <w:szCs w:val="28"/>
          <w:u w:val="thick" w:color="000000"/>
        </w:rPr>
        <w:t>Education</w:t>
      </w:r>
    </w:p>
    <w:p w:rsidR="00E143EF" w:rsidRPr="00C76BE6" w:rsidRDefault="00C37F06" w:rsidP="00C76BE6">
      <w:pPr>
        <w:pStyle w:val="ListParagraph"/>
        <w:numPr>
          <w:ilvl w:val="0"/>
          <w:numId w:val="7"/>
        </w:numPr>
        <w:spacing w:before="8"/>
        <w:rPr>
          <w:sz w:val="28"/>
          <w:szCs w:val="28"/>
        </w:rPr>
      </w:pPr>
      <w:r w:rsidRPr="00C76BE6">
        <w:rPr>
          <w:i/>
          <w:sz w:val="28"/>
          <w:szCs w:val="28"/>
        </w:rPr>
        <w:t>Indiana Academic Honors Diploma</w:t>
      </w:r>
      <w:r w:rsidRPr="00C76BE6">
        <w:rPr>
          <w:sz w:val="28"/>
          <w:szCs w:val="28"/>
        </w:rPr>
        <w:t xml:space="preserve">, </w:t>
      </w:r>
      <w:r w:rsidRPr="00C76BE6">
        <w:rPr>
          <w:b/>
          <w:i/>
          <w:sz w:val="28"/>
          <w:szCs w:val="28"/>
        </w:rPr>
        <w:t>Elkhart Memorial High School</w:t>
      </w:r>
    </w:p>
    <w:p w:rsidR="00E143EF" w:rsidRPr="00C76BE6" w:rsidRDefault="00C37F06" w:rsidP="00C76BE6">
      <w:pPr>
        <w:pStyle w:val="ListParagraph"/>
        <w:numPr>
          <w:ilvl w:val="0"/>
          <w:numId w:val="7"/>
        </w:numPr>
        <w:spacing w:before="18"/>
        <w:rPr>
          <w:sz w:val="28"/>
          <w:szCs w:val="28"/>
        </w:rPr>
      </w:pPr>
      <w:r w:rsidRPr="00C76BE6">
        <w:rPr>
          <w:i/>
          <w:sz w:val="28"/>
          <w:szCs w:val="28"/>
        </w:rPr>
        <w:t>Bachelor of Science- Secondary Education</w:t>
      </w:r>
      <w:r w:rsidRPr="00C76BE6">
        <w:rPr>
          <w:sz w:val="28"/>
          <w:szCs w:val="28"/>
        </w:rPr>
        <w:t xml:space="preserve">, </w:t>
      </w:r>
      <w:r w:rsidRPr="00C76BE6">
        <w:rPr>
          <w:b/>
          <w:i/>
          <w:sz w:val="28"/>
          <w:szCs w:val="28"/>
        </w:rPr>
        <w:t>Indiana University</w:t>
      </w:r>
    </w:p>
    <w:p w:rsidR="00E143EF" w:rsidRDefault="00E143EF">
      <w:pPr>
        <w:spacing w:before="8" w:line="120" w:lineRule="exact"/>
        <w:rPr>
          <w:sz w:val="12"/>
          <w:szCs w:val="12"/>
        </w:rPr>
      </w:pPr>
    </w:p>
    <w:p w:rsidR="00E143EF" w:rsidRDefault="00E143EF">
      <w:pPr>
        <w:spacing w:line="200" w:lineRule="exact"/>
      </w:pPr>
    </w:p>
    <w:p w:rsidR="00E143EF" w:rsidRDefault="00C37F06">
      <w:pPr>
        <w:spacing w:line="300" w:lineRule="exact"/>
        <w:ind w:left="100"/>
        <w:rPr>
          <w:sz w:val="28"/>
          <w:szCs w:val="28"/>
        </w:rPr>
      </w:pPr>
      <w:r>
        <w:rPr>
          <w:b/>
          <w:i/>
          <w:position w:val="-1"/>
          <w:sz w:val="28"/>
          <w:szCs w:val="28"/>
          <w:u w:val="thick" w:color="000000"/>
        </w:rPr>
        <w:t>Honors</w:t>
      </w:r>
    </w:p>
    <w:p w:rsidR="00E143EF" w:rsidRDefault="00C37F06" w:rsidP="00C76BE6">
      <w:pPr>
        <w:spacing w:before="24"/>
        <w:rPr>
          <w:sz w:val="28"/>
          <w:szCs w:val="28"/>
        </w:rPr>
      </w:pPr>
      <w:r>
        <w:rPr>
          <w:sz w:val="28"/>
          <w:szCs w:val="28"/>
        </w:rPr>
        <w:t>-Academic:</w:t>
      </w:r>
    </w:p>
    <w:p w:rsidR="00E143EF" w:rsidRPr="00C76BE6" w:rsidRDefault="00C37F06" w:rsidP="00C76BE6">
      <w:pPr>
        <w:pStyle w:val="ListParagraph"/>
        <w:numPr>
          <w:ilvl w:val="0"/>
          <w:numId w:val="6"/>
        </w:numPr>
        <w:spacing w:before="16"/>
        <w:rPr>
          <w:sz w:val="28"/>
          <w:szCs w:val="28"/>
        </w:rPr>
      </w:pPr>
      <w:r w:rsidRPr="00C76BE6">
        <w:rPr>
          <w:sz w:val="28"/>
          <w:szCs w:val="28"/>
        </w:rPr>
        <w:t>H.S. GPA 3.5, Student Government. Coll. GPA: 3.2, Deans List</w:t>
      </w:r>
    </w:p>
    <w:p w:rsidR="00E143EF" w:rsidRDefault="00C37F06">
      <w:pPr>
        <w:spacing w:line="320" w:lineRule="exact"/>
        <w:ind w:left="100"/>
        <w:rPr>
          <w:sz w:val="28"/>
          <w:szCs w:val="28"/>
        </w:rPr>
      </w:pPr>
      <w:r>
        <w:rPr>
          <w:sz w:val="28"/>
          <w:szCs w:val="28"/>
        </w:rPr>
        <w:t>-Athletic:</w:t>
      </w:r>
    </w:p>
    <w:p w:rsidR="00E143EF" w:rsidRPr="00C76BE6" w:rsidRDefault="00C37F06" w:rsidP="00C76BE6">
      <w:pPr>
        <w:pStyle w:val="ListParagraph"/>
        <w:numPr>
          <w:ilvl w:val="0"/>
          <w:numId w:val="6"/>
        </w:numPr>
        <w:spacing w:before="15"/>
        <w:rPr>
          <w:sz w:val="28"/>
          <w:szCs w:val="28"/>
        </w:rPr>
      </w:pPr>
      <w:r w:rsidRPr="00C76BE6">
        <w:rPr>
          <w:sz w:val="28"/>
          <w:szCs w:val="28"/>
        </w:rPr>
        <w:t>All State Pitche</w:t>
      </w:r>
      <w:r w:rsidR="00C76BE6">
        <w:rPr>
          <w:sz w:val="28"/>
          <w:szCs w:val="28"/>
        </w:rPr>
        <w:t>r and School MVP/ Quarterback at Elk. Memorial</w:t>
      </w:r>
      <w:r w:rsidRPr="00C76BE6">
        <w:rPr>
          <w:sz w:val="28"/>
          <w:szCs w:val="28"/>
        </w:rPr>
        <w:t xml:space="preserve"> High School.</w:t>
      </w:r>
    </w:p>
    <w:p w:rsidR="00E143EF" w:rsidRPr="00C76BE6" w:rsidRDefault="00C37F06" w:rsidP="00C76BE6">
      <w:pPr>
        <w:pStyle w:val="ListParagraph"/>
        <w:numPr>
          <w:ilvl w:val="0"/>
          <w:numId w:val="6"/>
        </w:numPr>
        <w:spacing w:before="18"/>
        <w:rPr>
          <w:rFonts w:ascii="Arial" w:eastAsia="Arial" w:hAnsi="Arial" w:cs="Arial"/>
          <w:sz w:val="28"/>
          <w:szCs w:val="28"/>
        </w:rPr>
      </w:pPr>
      <w:r w:rsidRPr="00C76BE6">
        <w:rPr>
          <w:sz w:val="28"/>
          <w:szCs w:val="28"/>
        </w:rPr>
        <w:t>Played collegiate baseball at DePauw University</w:t>
      </w:r>
      <w:r w:rsidRPr="00C76BE6">
        <w:rPr>
          <w:rFonts w:ascii="Arial" w:eastAsia="Arial" w:hAnsi="Arial" w:cs="Arial"/>
          <w:sz w:val="28"/>
          <w:szCs w:val="28"/>
        </w:rPr>
        <w:t>.</w:t>
      </w:r>
    </w:p>
    <w:sectPr w:rsidR="00E143EF" w:rsidRPr="00C76BE6" w:rsidSect="003B5EB0">
      <w:footerReference w:type="default" r:id="rId8"/>
      <w:pgSz w:w="12240" w:h="15840"/>
      <w:pgMar w:top="1480" w:right="1400" w:bottom="280" w:left="1340" w:header="0" w:footer="10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EB0" w:rsidRDefault="00C37F06">
      <w:r>
        <w:separator/>
      </w:r>
    </w:p>
  </w:endnote>
  <w:endnote w:type="continuationSeparator" w:id="1">
    <w:p w:rsidR="003B5EB0" w:rsidRDefault="00C37F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EF" w:rsidRDefault="003B5EB0">
    <w:pPr>
      <w:spacing w:line="200" w:lineRule="exact"/>
    </w:pPr>
    <w:r>
      <w:pict>
        <v:shapetype id="_x0000_t202" coordsize="21600,21600" o:spt="202" path="m,l,21600r21600,l21600,xe">
          <v:stroke joinstyle="miter"/>
          <v:path gradientshapeok="t" o:connecttype="rect"/>
        </v:shapetype>
        <v:shape id="_x0000_s2049" type="#_x0000_t202" style="position:absolute;margin-left:301.15pt;margin-top:730.25pt;width:9.6pt;height:13.05pt;z-index:-251658752;mso-position-horizontal-relative:page;mso-position-vertical-relative:page" filled="f" stroked="f">
          <v:textbox inset="0,0,0,0">
            <w:txbxContent>
              <w:p w:rsidR="00E143EF" w:rsidRDefault="003B5EB0">
                <w:pPr>
                  <w:spacing w:line="240" w:lineRule="exact"/>
                  <w:ind w:left="40"/>
                  <w:rPr>
                    <w:rFonts w:ascii="Calibri" w:eastAsia="Calibri" w:hAnsi="Calibri" w:cs="Calibri"/>
                    <w:sz w:val="22"/>
                    <w:szCs w:val="22"/>
                  </w:rPr>
                </w:pPr>
                <w:r>
                  <w:fldChar w:fldCharType="begin"/>
                </w:r>
                <w:r w:rsidR="00C37F06">
                  <w:rPr>
                    <w:rFonts w:ascii="Calibri" w:eastAsia="Calibri" w:hAnsi="Calibri" w:cs="Calibri"/>
                    <w:position w:val="1"/>
                    <w:sz w:val="22"/>
                    <w:szCs w:val="22"/>
                  </w:rPr>
                  <w:instrText xml:space="preserve"> PAGE </w:instrText>
                </w:r>
                <w:r>
                  <w:fldChar w:fldCharType="separate"/>
                </w:r>
                <w:r w:rsidR="00DA6986">
                  <w:rPr>
                    <w:rFonts w:ascii="Calibri" w:eastAsia="Calibri" w:hAnsi="Calibri" w:cs="Calibri"/>
                    <w:noProof/>
                    <w:position w:val="1"/>
                    <w:sz w:val="22"/>
                    <w:szCs w:val="22"/>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EB0" w:rsidRDefault="00C37F06">
      <w:r>
        <w:separator/>
      </w:r>
    </w:p>
  </w:footnote>
  <w:footnote w:type="continuationSeparator" w:id="1">
    <w:p w:rsidR="003B5EB0" w:rsidRDefault="00C37F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602C"/>
    <w:multiLevelType w:val="hybridMultilevel"/>
    <w:tmpl w:val="96666FF8"/>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
    <w:nsid w:val="10A82429"/>
    <w:multiLevelType w:val="hybridMultilevel"/>
    <w:tmpl w:val="06C6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20213"/>
    <w:multiLevelType w:val="hybridMultilevel"/>
    <w:tmpl w:val="929CEA1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nsid w:val="237F77E3"/>
    <w:multiLevelType w:val="hybridMultilevel"/>
    <w:tmpl w:val="775E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144B4"/>
    <w:multiLevelType w:val="hybridMultilevel"/>
    <w:tmpl w:val="28CA13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0964863"/>
    <w:multiLevelType w:val="multilevel"/>
    <w:tmpl w:val="8C285A1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nsid w:val="62AF17EA"/>
    <w:multiLevelType w:val="hybridMultilevel"/>
    <w:tmpl w:val="376E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29278F"/>
    <w:multiLevelType w:val="hybridMultilevel"/>
    <w:tmpl w:val="B70CB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6F75E0"/>
    <w:multiLevelType w:val="hybridMultilevel"/>
    <w:tmpl w:val="D742B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4"/>
  </w:num>
  <w:num w:numId="6">
    <w:abstractNumId w:val="0"/>
  </w:num>
  <w:num w:numId="7">
    <w:abstractNumId w:val="3"/>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E143EF"/>
    <w:rsid w:val="003B5EB0"/>
    <w:rsid w:val="00942913"/>
    <w:rsid w:val="00C37F06"/>
    <w:rsid w:val="00C76BE6"/>
    <w:rsid w:val="00DA6986"/>
    <w:rsid w:val="00E01DD0"/>
    <w:rsid w:val="00E143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42913"/>
    <w:pPr>
      <w:ind w:left="720"/>
      <w:contextualSpacing/>
    </w:pPr>
  </w:style>
  <w:style w:type="paragraph" w:styleId="Header">
    <w:name w:val="header"/>
    <w:basedOn w:val="Normal"/>
    <w:link w:val="HeaderChar"/>
    <w:uiPriority w:val="99"/>
    <w:unhideWhenUsed/>
    <w:rsid w:val="00C76BE6"/>
    <w:pPr>
      <w:tabs>
        <w:tab w:val="center" w:pos="4680"/>
        <w:tab w:val="right" w:pos="9360"/>
      </w:tabs>
    </w:pPr>
  </w:style>
  <w:style w:type="character" w:customStyle="1" w:styleId="HeaderChar">
    <w:name w:val="Header Char"/>
    <w:basedOn w:val="DefaultParagraphFont"/>
    <w:link w:val="Header"/>
    <w:uiPriority w:val="99"/>
    <w:rsid w:val="00C76BE6"/>
  </w:style>
  <w:style w:type="paragraph" w:styleId="Footer">
    <w:name w:val="footer"/>
    <w:basedOn w:val="Normal"/>
    <w:link w:val="FooterChar"/>
    <w:uiPriority w:val="99"/>
    <w:unhideWhenUsed/>
    <w:rsid w:val="00C76BE6"/>
    <w:pPr>
      <w:tabs>
        <w:tab w:val="center" w:pos="4680"/>
        <w:tab w:val="right" w:pos="9360"/>
      </w:tabs>
    </w:pPr>
  </w:style>
  <w:style w:type="character" w:customStyle="1" w:styleId="FooterChar">
    <w:name w:val="Footer Char"/>
    <w:basedOn w:val="DefaultParagraphFont"/>
    <w:link w:val="Footer"/>
    <w:uiPriority w:val="99"/>
    <w:rsid w:val="00C76BE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Bryant</dc:creator>
  <cp:lastModifiedBy>ECS</cp:lastModifiedBy>
  <cp:revision>3</cp:revision>
  <dcterms:created xsi:type="dcterms:W3CDTF">2021-05-10T16:35:00Z</dcterms:created>
  <dcterms:modified xsi:type="dcterms:W3CDTF">2024-01-24T00:34:00Z</dcterms:modified>
</cp:coreProperties>
</file>